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0CB24" w14:textId="3B43AE55" w:rsidR="007C3594" w:rsidRPr="008D1319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  <w:bookmarkStart w:id="0" w:name="_GoBack"/>
      <w:bookmarkEnd w:id="0"/>
      <w:r w:rsidRPr="008D1319">
        <w:rPr>
          <w:rFonts w:asciiTheme="minorHAnsi" w:hAnsiTheme="minorHAnsi"/>
          <w:b/>
          <w:bCs/>
          <w:i/>
          <w:sz w:val="28"/>
          <w:szCs w:val="28"/>
        </w:rPr>
        <w:t>Załącznik nr 5</w:t>
      </w:r>
    </w:p>
    <w:p w14:paraId="73DB3315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color w:val="000000"/>
          <w:sz w:val="24"/>
          <w:szCs w:val="24"/>
          <w:lang w:eastAsia="pl-PL"/>
        </w:rPr>
      </w:pPr>
    </w:p>
    <w:p w14:paraId="271DE0FF" w14:textId="77777777" w:rsidR="007C3594" w:rsidRPr="005C703F" w:rsidRDefault="007C3594" w:rsidP="005C703F">
      <w:pPr>
        <w:spacing w:after="0" w:line="240" w:lineRule="auto"/>
        <w:jc w:val="center"/>
        <w:rPr>
          <w:rFonts w:asciiTheme="minorHAnsi" w:eastAsia="Times New Roman" w:hAnsiTheme="minorHAnsi"/>
          <w:i/>
          <w:sz w:val="24"/>
          <w:szCs w:val="24"/>
        </w:rPr>
      </w:pPr>
      <w:r w:rsidRPr="005C703F">
        <w:rPr>
          <w:rFonts w:asciiTheme="minorHAnsi" w:eastAsia="Times New Roman" w:hAnsiTheme="minorHAnsi"/>
          <w:i/>
          <w:sz w:val="24"/>
          <w:szCs w:val="24"/>
        </w:rPr>
        <w:t>Wzór</w:t>
      </w:r>
    </w:p>
    <w:p w14:paraId="3C382071" w14:textId="5BC2DAEC" w:rsidR="00E14218" w:rsidRPr="005C703F" w:rsidRDefault="00E14218" w:rsidP="005C703F">
      <w:pPr>
        <w:spacing w:after="0" w:line="240" w:lineRule="auto"/>
        <w:jc w:val="center"/>
        <w:outlineLvl w:val="0"/>
        <w:rPr>
          <w:rFonts w:asciiTheme="minorHAnsi" w:eastAsia="Times New Roman" w:hAnsiTheme="minorHAnsi"/>
          <w:b/>
          <w:bCs/>
          <w:sz w:val="24"/>
          <w:szCs w:val="24"/>
        </w:rPr>
      </w:pPr>
      <w:r w:rsidRPr="00010C4B">
        <w:rPr>
          <w:rFonts w:asciiTheme="minorHAnsi" w:eastAsia="Times New Roman" w:hAnsiTheme="minorHAnsi"/>
          <w:b/>
          <w:bCs/>
          <w:sz w:val="24"/>
          <w:szCs w:val="24"/>
        </w:rPr>
        <w:t>OŚWIADC</w:t>
      </w:r>
      <w:r w:rsidRPr="008D1319">
        <w:rPr>
          <w:rFonts w:asciiTheme="minorHAnsi" w:eastAsia="Times New Roman" w:hAnsiTheme="minorHAnsi"/>
          <w:b/>
          <w:bCs/>
          <w:sz w:val="24"/>
          <w:szCs w:val="24"/>
        </w:rPr>
        <w:t>ZENIE WYKONAWCY</w:t>
      </w:r>
    </w:p>
    <w:p w14:paraId="77F48969" w14:textId="3127796B" w:rsidR="00E14218" w:rsidRPr="008D1319" w:rsidRDefault="00E14218" w:rsidP="005C703F">
      <w:pPr>
        <w:spacing w:after="0" w:line="240" w:lineRule="auto"/>
        <w:rPr>
          <w:rFonts w:asciiTheme="minorHAnsi" w:hAnsiTheme="minorHAnsi"/>
          <w:b/>
          <w:sz w:val="24"/>
          <w:szCs w:val="24"/>
          <w:lang w:eastAsia="pl-PL"/>
        </w:rPr>
      </w:pPr>
      <w:r w:rsidRPr="00010C4B">
        <w:rPr>
          <w:rFonts w:asciiTheme="minorHAnsi" w:hAnsiTheme="minorHAnsi"/>
          <w:b/>
          <w:sz w:val="24"/>
          <w:szCs w:val="24"/>
          <w:lang w:eastAsia="pl-PL"/>
        </w:rPr>
        <w:t xml:space="preserve">na podstawie art. 26 ust. 1 ustawy </w:t>
      </w:r>
      <w:proofErr w:type="spellStart"/>
      <w:r w:rsidRPr="00010C4B">
        <w:rPr>
          <w:rFonts w:asciiTheme="minorHAnsi" w:hAnsiTheme="minorHAnsi"/>
          <w:b/>
          <w:sz w:val="24"/>
          <w:szCs w:val="24"/>
          <w:lang w:eastAsia="pl-PL"/>
        </w:rPr>
        <w:t>Pzp</w:t>
      </w:r>
      <w:proofErr w:type="spellEnd"/>
      <w:r w:rsidR="007C3594" w:rsidRPr="008D1319">
        <w:rPr>
          <w:rFonts w:asciiTheme="minorHAnsi" w:hAnsiTheme="minorHAnsi"/>
          <w:b/>
          <w:sz w:val="24"/>
          <w:szCs w:val="24"/>
          <w:lang w:eastAsia="pl-PL"/>
        </w:rPr>
        <w:t xml:space="preserve"> dotyczące przesłanek wykluczenia z postępowania</w:t>
      </w:r>
    </w:p>
    <w:p w14:paraId="7B48840A" w14:textId="77777777" w:rsidR="00E14218" w:rsidRPr="008D1319" w:rsidRDefault="00E14218" w:rsidP="005C703F">
      <w:pPr>
        <w:spacing w:after="0" w:line="240" w:lineRule="auto"/>
        <w:ind w:left="2268" w:hanging="2268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8D1319">
        <w:rPr>
          <w:rFonts w:asciiTheme="minorHAnsi" w:hAnsiTheme="minorHAnsi"/>
          <w:b/>
          <w:sz w:val="24"/>
          <w:szCs w:val="24"/>
          <w:lang w:eastAsia="pl-PL"/>
        </w:rPr>
        <w:t xml:space="preserve">na podstawie art. 24 ust. 1 pkt 15 i 22 ustawy </w:t>
      </w:r>
      <w:proofErr w:type="spellStart"/>
      <w:r w:rsidRPr="008D1319">
        <w:rPr>
          <w:rFonts w:asciiTheme="minorHAnsi" w:hAnsiTheme="minorHAnsi"/>
          <w:b/>
          <w:sz w:val="24"/>
          <w:szCs w:val="24"/>
          <w:lang w:eastAsia="pl-PL"/>
        </w:rPr>
        <w:t>Pzp</w:t>
      </w:r>
      <w:proofErr w:type="spellEnd"/>
    </w:p>
    <w:p w14:paraId="2A5373B2" w14:textId="77777777" w:rsidR="00323A7A" w:rsidRPr="008D1319" w:rsidRDefault="00323A7A" w:rsidP="005C703F">
      <w:pPr>
        <w:spacing w:after="0" w:line="240" w:lineRule="auto"/>
        <w:ind w:left="2268" w:hanging="2268"/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14:paraId="5E8A3F0A" w14:textId="77777777" w:rsidR="00323A7A" w:rsidRPr="008D1319" w:rsidRDefault="00323A7A" w:rsidP="005C703F">
      <w:pPr>
        <w:spacing w:after="0" w:line="240" w:lineRule="auto"/>
        <w:ind w:left="2268" w:hanging="2268"/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14:paraId="7944BC55" w14:textId="77777777" w:rsidR="007C3594" w:rsidRPr="005C703F" w:rsidRDefault="007C3594" w:rsidP="005C703F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color w:val="000000"/>
          <w:sz w:val="24"/>
          <w:szCs w:val="24"/>
          <w:lang w:eastAsia="pl-PL"/>
        </w:rPr>
        <w:t>Przystępując do udziału w postępowaniu o zamówienie publiczne, w trybie przetargu nieograniczonego w sprawie:</w:t>
      </w:r>
    </w:p>
    <w:p w14:paraId="5CFA149E" w14:textId="77777777" w:rsidR="007C3594" w:rsidRPr="005C703F" w:rsidRDefault="007C3594" w:rsidP="005C703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5C703F">
        <w:rPr>
          <w:rFonts w:asciiTheme="minorHAnsi" w:hAnsiTheme="minorHAnsi"/>
          <w:b/>
          <w:sz w:val="24"/>
          <w:szCs w:val="24"/>
          <w:lang w:eastAsia="pl-PL"/>
        </w:rPr>
        <w:t>Dostawa aparatury badawczej dla Centrum Materiałów Polimerowych i Węglowych PAN</w:t>
      </w:r>
    </w:p>
    <w:p w14:paraId="00F5E877" w14:textId="466DB81C" w:rsidR="007C3594" w:rsidRPr="005C703F" w:rsidRDefault="007C3594" w:rsidP="005C703F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b/>
          <w:bCs/>
          <w:sz w:val="24"/>
          <w:szCs w:val="24"/>
        </w:rPr>
        <w:t>Znak sprawy: PN/UOPWE/0</w:t>
      </w:r>
      <w:r w:rsidR="00EA603C">
        <w:rPr>
          <w:rFonts w:asciiTheme="minorHAnsi" w:hAnsiTheme="minorHAnsi"/>
          <w:b/>
          <w:bCs/>
          <w:sz w:val="24"/>
          <w:szCs w:val="24"/>
        </w:rPr>
        <w:t>2</w:t>
      </w:r>
      <w:r w:rsidRPr="005C703F">
        <w:rPr>
          <w:rFonts w:asciiTheme="minorHAnsi" w:hAnsiTheme="minorHAnsi"/>
          <w:b/>
          <w:bCs/>
          <w:sz w:val="24"/>
          <w:szCs w:val="24"/>
        </w:rPr>
        <w:t>/201</w:t>
      </w:r>
      <w:r w:rsidR="006F4F7B">
        <w:rPr>
          <w:rFonts w:asciiTheme="minorHAnsi" w:hAnsiTheme="minorHAnsi"/>
          <w:b/>
          <w:bCs/>
          <w:sz w:val="24"/>
          <w:szCs w:val="24"/>
        </w:rPr>
        <w:t>9</w:t>
      </w:r>
    </w:p>
    <w:p w14:paraId="7CABA566" w14:textId="5A19777F" w:rsidR="00E14218" w:rsidRPr="005C703F" w:rsidRDefault="00E14218" w:rsidP="00F315DD">
      <w:pPr>
        <w:pStyle w:val="Akapitzlist"/>
        <w:widowControl w:val="0"/>
        <w:numPr>
          <w:ilvl w:val="1"/>
          <w:numId w:val="8"/>
        </w:numPr>
        <w:tabs>
          <w:tab w:val="clear" w:pos="1440"/>
          <w:tab w:val="num" w:pos="284"/>
        </w:tabs>
        <w:adjustRightInd w:val="0"/>
        <w:ind w:left="284" w:hanging="284"/>
        <w:jc w:val="both"/>
        <w:textAlignment w:val="baseline"/>
        <w:rPr>
          <w:rFonts w:asciiTheme="minorHAnsi" w:hAnsiTheme="minorHAnsi"/>
        </w:rPr>
      </w:pPr>
      <w:r w:rsidRPr="005C703F">
        <w:rPr>
          <w:rFonts w:asciiTheme="minorHAnsi" w:hAnsiTheme="minorHAnsi"/>
        </w:rPr>
        <w:t>Oświadczam, że wobec reprezentowanego przeze mnie podmiotu nie wydano prawomocnego wyroku sądu lub ostatecznej decyzj</w:t>
      </w:r>
      <w:r w:rsidR="00F6156F" w:rsidRPr="00010C4B">
        <w:rPr>
          <w:rFonts w:asciiTheme="minorHAnsi" w:hAnsiTheme="minorHAnsi"/>
        </w:rPr>
        <w:t xml:space="preserve">i administracyjnej </w:t>
      </w:r>
      <w:r w:rsidR="00F6156F" w:rsidRPr="005C703F">
        <w:rPr>
          <w:rFonts w:asciiTheme="minorHAnsi" w:hAnsiTheme="minorHAnsi"/>
        </w:rPr>
        <w:t xml:space="preserve">o zaleganiu </w:t>
      </w:r>
      <w:r w:rsidRPr="005C703F">
        <w:rPr>
          <w:rFonts w:asciiTheme="minorHAnsi" w:hAnsiTheme="minorHAnsi"/>
        </w:rPr>
        <w:t>z uiszczaniem podatków, opłat lub składek na ubezpieczenia społeczne lub zdrowotne i w świetle powyższego nie podlegam wykluczeniu;</w:t>
      </w:r>
    </w:p>
    <w:p w14:paraId="5FF53815" w14:textId="740790BB" w:rsidR="00E14218" w:rsidRPr="008D1319" w:rsidRDefault="00E14218" w:rsidP="005C703F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Theme="minorHAnsi" w:hAnsiTheme="minorHAnsi"/>
          <w:sz w:val="24"/>
          <w:szCs w:val="24"/>
          <w:u w:val="single"/>
          <w:lang w:eastAsia="pl-PL"/>
        </w:rPr>
      </w:pPr>
      <w:r w:rsidRPr="00010C4B">
        <w:rPr>
          <w:rFonts w:asciiTheme="minorHAnsi" w:hAnsiTheme="minorHAnsi"/>
          <w:sz w:val="24"/>
          <w:szCs w:val="24"/>
          <w:u w:val="single"/>
          <w:lang w:eastAsia="pl-PL"/>
        </w:rPr>
        <w:t>w przypadku</w:t>
      </w:r>
      <w:r w:rsidR="007C3594" w:rsidRPr="008D1319">
        <w:rPr>
          <w:rFonts w:asciiTheme="minorHAnsi" w:hAnsiTheme="minorHAnsi"/>
          <w:sz w:val="24"/>
          <w:szCs w:val="24"/>
          <w:u w:val="single"/>
          <w:lang w:eastAsia="pl-PL"/>
        </w:rPr>
        <w:t xml:space="preserve"> wydania ww. wyroku lub decyzji:</w:t>
      </w:r>
    </w:p>
    <w:p w14:paraId="5D756B8C" w14:textId="5B849F54" w:rsidR="00E14218" w:rsidRPr="008D1319" w:rsidRDefault="00E14218" w:rsidP="005C703F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/>
          <w:sz w:val="24"/>
          <w:szCs w:val="24"/>
          <w:lang w:eastAsia="pl-PL"/>
        </w:rPr>
      </w:pPr>
      <w:r w:rsidRPr="008D1319">
        <w:rPr>
          <w:rFonts w:asciiTheme="minorHAnsi" w:hAnsiTheme="minorHAnsi"/>
          <w:sz w:val="24"/>
          <w:szCs w:val="24"/>
          <w:lang w:eastAsia="pl-PL"/>
        </w:rPr>
        <w:t xml:space="preserve">W załączeniu przedkładam dokumenty potwierdzające, że  dokonałem płatności należnych podatków opłat lub składek na ubezpieczenia społeczne lub zdrowotne wraz z odsetkami lub grzywnami lub zawarłem wiążące porozumienie </w:t>
      </w:r>
      <w:r w:rsidR="007C3594" w:rsidRPr="008D1319">
        <w:rPr>
          <w:rFonts w:asciiTheme="minorHAnsi" w:hAnsiTheme="minorHAnsi"/>
          <w:sz w:val="24"/>
          <w:szCs w:val="24"/>
          <w:lang w:eastAsia="pl-PL"/>
        </w:rPr>
        <w:t>w sprawie spłat tych należności.*</w:t>
      </w:r>
    </w:p>
    <w:p w14:paraId="7CABC59A" w14:textId="7047FA38" w:rsidR="00E14218" w:rsidRPr="005C703F" w:rsidRDefault="00E14218" w:rsidP="00F315DD">
      <w:pPr>
        <w:pStyle w:val="Akapitzlist"/>
        <w:widowControl w:val="0"/>
        <w:numPr>
          <w:ilvl w:val="1"/>
          <w:numId w:val="8"/>
        </w:numPr>
        <w:tabs>
          <w:tab w:val="clear" w:pos="1440"/>
          <w:tab w:val="num" w:pos="284"/>
        </w:tabs>
        <w:adjustRightInd w:val="0"/>
        <w:ind w:left="284" w:hanging="284"/>
        <w:jc w:val="both"/>
        <w:textAlignment w:val="baseline"/>
        <w:rPr>
          <w:rFonts w:asciiTheme="minorHAnsi" w:hAnsiTheme="minorHAnsi"/>
        </w:rPr>
      </w:pPr>
      <w:r w:rsidRPr="005C703F">
        <w:rPr>
          <w:rFonts w:asciiTheme="minorHAnsi" w:hAnsiTheme="minorHAnsi"/>
        </w:rPr>
        <w:t>Oświadczam, że wobec reprezentowanego przeze mnie podmiotu nie wydano orzeczenia tytułem środka zapobiegawczego zakazu ubiega</w:t>
      </w:r>
      <w:r w:rsidR="007C3594" w:rsidRPr="00010C4B">
        <w:rPr>
          <w:rFonts w:asciiTheme="minorHAnsi" w:hAnsiTheme="minorHAnsi"/>
        </w:rPr>
        <w:t>nia się o zamówienia publiczne.</w:t>
      </w:r>
    </w:p>
    <w:p w14:paraId="6196C05C" w14:textId="77777777" w:rsidR="007C3594" w:rsidRPr="005C703F" w:rsidRDefault="007C3594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2B68AF25" w14:textId="77777777" w:rsidR="00240150" w:rsidRPr="00010C4B" w:rsidRDefault="00240150" w:rsidP="00240150">
      <w:pPr>
        <w:rPr>
          <w:rFonts w:asciiTheme="minorHAnsi" w:hAnsiTheme="minorHAnsi"/>
          <w:sz w:val="20"/>
          <w:szCs w:val="20"/>
        </w:rPr>
      </w:pPr>
    </w:p>
    <w:p w14:paraId="6A13E852" w14:textId="77777777" w:rsidR="00240150" w:rsidRPr="008D1319" w:rsidRDefault="00240150" w:rsidP="00240150">
      <w:pPr>
        <w:spacing w:after="0"/>
        <w:rPr>
          <w:rFonts w:asciiTheme="minorHAnsi" w:hAnsiTheme="minorHAnsi"/>
          <w:sz w:val="20"/>
          <w:szCs w:val="20"/>
        </w:rPr>
      </w:pPr>
      <w:r w:rsidRPr="008D1319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18C46F61" w14:textId="77777777" w:rsidR="00240150" w:rsidRPr="008D1319" w:rsidRDefault="00240150" w:rsidP="00240150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8D1319">
        <w:rPr>
          <w:rFonts w:asciiTheme="minorHAnsi" w:hAnsiTheme="minorHAnsi"/>
          <w:sz w:val="20"/>
          <w:szCs w:val="20"/>
        </w:rPr>
        <w:t xml:space="preserve">              (data)</w:t>
      </w:r>
      <w:r w:rsidRPr="008D1319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8D1319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42F18AB2" w14:textId="77777777" w:rsidR="00240150" w:rsidRPr="008D1319" w:rsidRDefault="00240150" w:rsidP="00240150">
      <w:pPr>
        <w:spacing w:after="0"/>
        <w:rPr>
          <w:rFonts w:asciiTheme="minorHAnsi" w:hAnsiTheme="minorHAnsi"/>
          <w:sz w:val="20"/>
          <w:szCs w:val="20"/>
        </w:rPr>
      </w:pPr>
      <w:r w:rsidRPr="008D1319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8D1319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8D1319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476299D1" w14:textId="77777777" w:rsidR="00240150" w:rsidRPr="008D1319" w:rsidRDefault="00240150" w:rsidP="002401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2CB3C7E2" w14:textId="77777777" w:rsidR="00240150" w:rsidRPr="008D1319" w:rsidRDefault="00240150" w:rsidP="005C70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8080498" w14:textId="77777777" w:rsidR="00240150" w:rsidRPr="008D1319" w:rsidRDefault="00240150" w:rsidP="005C70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F45E63C" w14:textId="6D61F23B" w:rsidR="00513511" w:rsidRPr="005C703F" w:rsidRDefault="007C3594" w:rsidP="005C703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* niepotrzebne skreśli</w:t>
      </w:r>
    </w:p>
    <w:p w14:paraId="482B418C" w14:textId="77777777" w:rsidR="00513511" w:rsidRDefault="00513511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5F049417" w14:textId="77777777" w:rsidR="001B78CD" w:rsidRDefault="001B78CD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4DB23270" w14:textId="77777777" w:rsidR="001B78CD" w:rsidRDefault="001B78CD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4845C4BC" w14:textId="77777777" w:rsidR="001B78CD" w:rsidRDefault="001B78CD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3799362A" w14:textId="77777777" w:rsidR="001B78CD" w:rsidRDefault="001B78CD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0BBFC93F" w14:textId="77777777" w:rsidR="001B78CD" w:rsidRDefault="001B78CD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57981D26" w14:textId="77777777" w:rsidR="001B78CD" w:rsidRDefault="001B78CD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01A31B8B" w14:textId="77777777" w:rsidR="001B78CD" w:rsidRDefault="001B78CD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696443B7" w14:textId="77777777" w:rsidR="001B78CD" w:rsidRDefault="001B78CD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4686A15E" w14:textId="77777777" w:rsidR="001B78CD" w:rsidRDefault="001B78CD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35E968F1" w14:textId="77777777" w:rsidR="001B78CD" w:rsidRDefault="001B78CD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566BBE91" w14:textId="77777777" w:rsidR="001B78CD" w:rsidRDefault="001B78CD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sectPr w:rsidR="001B78CD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45ED6" w14:textId="77777777" w:rsidR="009A16E1" w:rsidRDefault="009A16E1" w:rsidP="002E30C2">
      <w:pPr>
        <w:spacing w:after="0" w:line="240" w:lineRule="auto"/>
      </w:pPr>
      <w:r>
        <w:separator/>
      </w:r>
    </w:p>
  </w:endnote>
  <w:endnote w:type="continuationSeparator" w:id="0">
    <w:p w14:paraId="79B83185" w14:textId="77777777" w:rsidR="009A16E1" w:rsidRDefault="009A16E1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5C1A" w14:textId="77777777" w:rsidR="00461EDE" w:rsidRDefault="00461EDE" w:rsidP="0099190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6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B35622">
          <w:rPr>
            <w:noProof/>
            <w:sz w:val="20"/>
            <w:szCs w:val="20"/>
          </w:rPr>
          <w:t>27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461EDE" w:rsidRPr="0090782D" w:rsidRDefault="00461EDE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8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F3820" w14:textId="77777777" w:rsidR="009A16E1" w:rsidRDefault="009A16E1" w:rsidP="002E30C2">
      <w:pPr>
        <w:spacing w:after="0" w:line="240" w:lineRule="auto"/>
      </w:pPr>
      <w:r>
        <w:separator/>
      </w:r>
    </w:p>
  </w:footnote>
  <w:footnote w:type="continuationSeparator" w:id="0">
    <w:p w14:paraId="2DD0AADC" w14:textId="77777777" w:rsidR="009A16E1" w:rsidRDefault="009A16E1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461EDE" w:rsidRPr="00C50F57" w:rsidRDefault="00461EDE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461EDE" w:rsidRPr="00C50F57" w:rsidRDefault="00461EDE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461EDE" w:rsidRDefault="00461EDE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461EDE" w:rsidRPr="00A272F6" w:rsidRDefault="00461EDE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461EDE" w:rsidRPr="00FD2A0B" w:rsidRDefault="00461EDE" w:rsidP="00FD2A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461EDE" w:rsidRPr="00C50F57" w:rsidRDefault="00461EDE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461EDE" w:rsidRPr="00C50F57" w:rsidRDefault="00461EDE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461EDE" w:rsidRDefault="00461EDE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461EDE" w:rsidRPr="00A272F6" w:rsidRDefault="00461EDE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461EDE" w:rsidRDefault="00461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B46AF"/>
    <w:multiLevelType w:val="hybridMultilevel"/>
    <w:tmpl w:val="C1A2D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8D751E"/>
    <w:multiLevelType w:val="hybridMultilevel"/>
    <w:tmpl w:val="FA08B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42942"/>
    <w:multiLevelType w:val="hybridMultilevel"/>
    <w:tmpl w:val="BC66235C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 w15:restartNumberingAfterBreak="0">
    <w:nsid w:val="0CE71FED"/>
    <w:multiLevelType w:val="hybridMultilevel"/>
    <w:tmpl w:val="16729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427F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1412F5"/>
    <w:multiLevelType w:val="hybridMultilevel"/>
    <w:tmpl w:val="F5044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1604F1D"/>
    <w:multiLevelType w:val="hybridMultilevel"/>
    <w:tmpl w:val="FB52FB26"/>
    <w:lvl w:ilvl="0" w:tplc="9A16B514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6F608F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174D18D3"/>
    <w:multiLevelType w:val="hybridMultilevel"/>
    <w:tmpl w:val="0D2003FE"/>
    <w:lvl w:ilvl="0" w:tplc="C8DAF696"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18757EB9"/>
    <w:multiLevelType w:val="hybridMultilevel"/>
    <w:tmpl w:val="A776CA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FF4F1F"/>
    <w:multiLevelType w:val="hybridMultilevel"/>
    <w:tmpl w:val="23B05F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FD70AC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954636"/>
    <w:multiLevelType w:val="hybridMultilevel"/>
    <w:tmpl w:val="6FC2D0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EF78B4"/>
    <w:multiLevelType w:val="hybridMultilevel"/>
    <w:tmpl w:val="CE7CED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8B60E5"/>
    <w:multiLevelType w:val="hybridMultilevel"/>
    <w:tmpl w:val="1C846FDA"/>
    <w:lvl w:ilvl="0" w:tplc="0EEC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4864A5"/>
    <w:multiLevelType w:val="hybridMultilevel"/>
    <w:tmpl w:val="CE064C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BE1C1C"/>
    <w:multiLevelType w:val="hybridMultilevel"/>
    <w:tmpl w:val="3858CFE0"/>
    <w:lvl w:ilvl="0" w:tplc="591272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36075B64"/>
    <w:multiLevelType w:val="hybridMultilevel"/>
    <w:tmpl w:val="4F04B5F8"/>
    <w:lvl w:ilvl="0" w:tplc="67464F5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81A0524"/>
    <w:multiLevelType w:val="hybridMultilevel"/>
    <w:tmpl w:val="C692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2760A1"/>
    <w:multiLevelType w:val="hybridMultilevel"/>
    <w:tmpl w:val="E620DC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E9170B2"/>
    <w:multiLevelType w:val="hybridMultilevel"/>
    <w:tmpl w:val="B8565B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49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50" w15:restartNumberingAfterBreak="0">
    <w:nsid w:val="42D17C12"/>
    <w:multiLevelType w:val="hybridMultilevel"/>
    <w:tmpl w:val="107003C8"/>
    <w:lvl w:ilvl="0" w:tplc="434897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432A71F7"/>
    <w:multiLevelType w:val="hybridMultilevel"/>
    <w:tmpl w:val="D48C9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B938D1"/>
    <w:multiLevelType w:val="hybridMultilevel"/>
    <w:tmpl w:val="2326E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61675D1"/>
    <w:multiLevelType w:val="hybridMultilevel"/>
    <w:tmpl w:val="F3EE8C72"/>
    <w:lvl w:ilvl="0" w:tplc="97F0462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6375D9"/>
    <w:multiLevelType w:val="hybridMultilevel"/>
    <w:tmpl w:val="47A28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5D00B4"/>
    <w:multiLevelType w:val="hybridMultilevel"/>
    <w:tmpl w:val="4AB215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02A1512"/>
    <w:multiLevelType w:val="hybridMultilevel"/>
    <w:tmpl w:val="1FC2BD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F345FC"/>
    <w:multiLevelType w:val="hybridMultilevel"/>
    <w:tmpl w:val="424E0708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4" w15:restartNumberingAfterBreak="0">
    <w:nsid w:val="5E1A4AB5"/>
    <w:multiLevelType w:val="hybridMultilevel"/>
    <w:tmpl w:val="D1BA6B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B512F5"/>
    <w:multiLevelType w:val="hybridMultilevel"/>
    <w:tmpl w:val="CD0CB924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BAAC53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68" w15:restartNumberingAfterBreak="0">
    <w:nsid w:val="63E47BE4"/>
    <w:multiLevelType w:val="hybridMultilevel"/>
    <w:tmpl w:val="B7247DC8"/>
    <w:lvl w:ilvl="0" w:tplc="8FAAE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7316E"/>
    <w:multiLevelType w:val="hybridMultilevel"/>
    <w:tmpl w:val="EE30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1" w15:restartNumberingAfterBreak="0">
    <w:nsid w:val="6A435C85"/>
    <w:multiLevelType w:val="hybridMultilevel"/>
    <w:tmpl w:val="5C36F6E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6D12122F"/>
    <w:multiLevelType w:val="hybridMultilevel"/>
    <w:tmpl w:val="C04EEBF0"/>
    <w:lvl w:ilvl="0" w:tplc="998060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4" w15:restartNumberingAfterBreak="0">
    <w:nsid w:val="70B0557E"/>
    <w:multiLevelType w:val="hybridMultilevel"/>
    <w:tmpl w:val="D0FA8360"/>
    <w:lvl w:ilvl="0" w:tplc="979A72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8F5E51"/>
    <w:multiLevelType w:val="hybridMultilevel"/>
    <w:tmpl w:val="C9A08A96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A06B26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D3E3668">
      <w:start w:val="3"/>
      <w:numFmt w:val="lowerLetter"/>
      <w:lvlText w:val="%6."/>
      <w:lvlJc w:val="left"/>
      <w:pPr>
        <w:ind w:left="4500" w:hanging="360"/>
      </w:pPr>
      <w:rPr>
        <w:rFonts w:cs="Arial" w:hint="default"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3391F63"/>
    <w:multiLevelType w:val="hybridMultilevel"/>
    <w:tmpl w:val="840AFC8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EDB8364A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A00450"/>
    <w:multiLevelType w:val="hybridMultilevel"/>
    <w:tmpl w:val="3CBC89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0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6E616AE"/>
    <w:multiLevelType w:val="hybridMultilevel"/>
    <w:tmpl w:val="705866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EF7150"/>
    <w:multiLevelType w:val="hybridMultilevel"/>
    <w:tmpl w:val="AFACF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375678"/>
    <w:multiLevelType w:val="hybridMultilevel"/>
    <w:tmpl w:val="02364B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7F2643B"/>
    <w:multiLevelType w:val="hybridMultilevel"/>
    <w:tmpl w:val="FF088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7"/>
  </w:num>
  <w:num w:numId="2">
    <w:abstractNumId w:val="89"/>
  </w:num>
  <w:num w:numId="3">
    <w:abstractNumId w:val="58"/>
  </w:num>
  <w:num w:numId="4">
    <w:abstractNumId w:val="49"/>
  </w:num>
  <w:num w:numId="5">
    <w:abstractNumId w:val="16"/>
  </w:num>
  <w:num w:numId="6">
    <w:abstractNumId w:val="73"/>
  </w:num>
  <w:num w:numId="7">
    <w:abstractNumId w:val="63"/>
  </w:num>
  <w:num w:numId="8">
    <w:abstractNumId w:val="54"/>
  </w:num>
  <w:num w:numId="9">
    <w:abstractNumId w:val="45"/>
  </w:num>
  <w:num w:numId="10">
    <w:abstractNumId w:val="87"/>
  </w:num>
  <w:num w:numId="11">
    <w:abstractNumId w:val="21"/>
  </w:num>
  <w:num w:numId="12">
    <w:abstractNumId w:val="80"/>
  </w:num>
  <w:num w:numId="13">
    <w:abstractNumId w:val="26"/>
  </w:num>
  <w:num w:numId="14">
    <w:abstractNumId w:val="76"/>
  </w:num>
  <w:num w:numId="15">
    <w:abstractNumId w:val="52"/>
  </w:num>
  <w:num w:numId="16">
    <w:abstractNumId w:val="85"/>
  </w:num>
  <w:num w:numId="17">
    <w:abstractNumId w:val="30"/>
  </w:num>
  <w:num w:numId="18">
    <w:abstractNumId w:val="62"/>
  </w:num>
  <w:num w:numId="19">
    <w:abstractNumId w:val="25"/>
  </w:num>
  <w:num w:numId="20">
    <w:abstractNumId w:val="18"/>
  </w:num>
  <w:num w:numId="21">
    <w:abstractNumId w:val="11"/>
  </w:num>
  <w:num w:numId="22">
    <w:abstractNumId w:val="70"/>
  </w:num>
  <w:num w:numId="23">
    <w:abstractNumId w:val="20"/>
  </w:num>
  <w:num w:numId="24">
    <w:abstractNumId w:val="88"/>
  </w:num>
  <w:num w:numId="25">
    <w:abstractNumId w:val="40"/>
  </w:num>
  <w:num w:numId="26">
    <w:abstractNumId w:val="53"/>
  </w:num>
  <w:num w:numId="27">
    <w:abstractNumId w:val="14"/>
  </w:num>
  <w:num w:numId="28">
    <w:abstractNumId w:val="79"/>
  </w:num>
  <w:num w:numId="29">
    <w:abstractNumId w:val="33"/>
  </w:num>
  <w:num w:numId="30">
    <w:abstractNumId w:val="17"/>
  </w:num>
  <w:num w:numId="31">
    <w:abstractNumId w:val="48"/>
  </w:num>
  <w:num w:numId="32">
    <w:abstractNumId w:val="36"/>
  </w:num>
  <w:num w:numId="33">
    <w:abstractNumId w:val="66"/>
  </w:num>
  <w:num w:numId="34">
    <w:abstractNumId w:val="27"/>
  </w:num>
  <w:num w:numId="35">
    <w:abstractNumId w:val="37"/>
  </w:num>
  <w:num w:numId="36">
    <w:abstractNumId w:val="61"/>
  </w:num>
  <w:num w:numId="37">
    <w:abstractNumId w:val="77"/>
  </w:num>
  <w:num w:numId="38">
    <w:abstractNumId w:val="75"/>
  </w:num>
  <w:num w:numId="39">
    <w:abstractNumId w:val="65"/>
  </w:num>
  <w:num w:numId="40">
    <w:abstractNumId w:val="31"/>
  </w:num>
  <w:num w:numId="41">
    <w:abstractNumId w:val="86"/>
  </w:num>
  <w:num w:numId="42">
    <w:abstractNumId w:val="44"/>
  </w:num>
  <w:num w:numId="43">
    <w:abstractNumId w:val="29"/>
  </w:num>
  <w:num w:numId="44">
    <w:abstractNumId w:val="84"/>
  </w:num>
  <w:num w:numId="45">
    <w:abstractNumId w:val="82"/>
  </w:num>
  <w:num w:numId="46">
    <w:abstractNumId w:val="13"/>
  </w:num>
  <w:num w:numId="47">
    <w:abstractNumId w:val="42"/>
  </w:num>
  <w:num w:numId="48">
    <w:abstractNumId w:val="51"/>
  </w:num>
  <w:num w:numId="49">
    <w:abstractNumId w:val="35"/>
  </w:num>
  <w:num w:numId="50">
    <w:abstractNumId w:val="22"/>
  </w:num>
  <w:num w:numId="51">
    <w:abstractNumId w:val="74"/>
  </w:num>
  <w:num w:numId="52">
    <w:abstractNumId w:val="60"/>
  </w:num>
  <w:num w:numId="53">
    <w:abstractNumId w:val="41"/>
  </w:num>
  <w:num w:numId="54">
    <w:abstractNumId w:val="81"/>
  </w:num>
  <w:num w:numId="55">
    <w:abstractNumId w:val="83"/>
  </w:num>
  <w:num w:numId="56">
    <w:abstractNumId w:val="32"/>
  </w:num>
  <w:num w:numId="57">
    <w:abstractNumId w:val="59"/>
  </w:num>
  <w:num w:numId="58">
    <w:abstractNumId w:val="56"/>
  </w:num>
  <w:num w:numId="59">
    <w:abstractNumId w:val="19"/>
  </w:num>
  <w:num w:numId="60">
    <w:abstractNumId w:val="46"/>
  </w:num>
  <w:num w:numId="61">
    <w:abstractNumId w:val="69"/>
  </w:num>
  <w:num w:numId="62">
    <w:abstractNumId w:val="57"/>
  </w:num>
  <w:num w:numId="63">
    <w:abstractNumId w:val="23"/>
  </w:num>
  <w:num w:numId="64">
    <w:abstractNumId w:val="47"/>
  </w:num>
  <w:num w:numId="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</w:num>
  <w:num w:numId="68">
    <w:abstractNumId w:val="64"/>
  </w:num>
  <w:num w:numId="69">
    <w:abstractNumId w:val="71"/>
  </w:num>
  <w:num w:numId="70">
    <w:abstractNumId w:val="24"/>
  </w:num>
  <w:num w:numId="71">
    <w:abstractNumId w:val="43"/>
  </w:num>
  <w:num w:numId="72">
    <w:abstractNumId w:val="28"/>
  </w:num>
  <w:num w:numId="73">
    <w:abstractNumId w:val="38"/>
  </w:num>
  <w:num w:numId="74">
    <w:abstractNumId w:val="55"/>
  </w:num>
  <w:num w:numId="75">
    <w:abstractNumId w:val="15"/>
  </w:num>
  <w:num w:numId="76">
    <w:abstractNumId w:val="78"/>
  </w:num>
  <w:num w:numId="77">
    <w:abstractNumId w:val="72"/>
  </w:num>
  <w:num w:numId="78">
    <w:abstractNumId w:val="68"/>
  </w:num>
  <w:num w:numId="79">
    <w:abstractNumId w:val="5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02476"/>
    <w:rsid w:val="00010C4B"/>
    <w:rsid w:val="00022ADF"/>
    <w:rsid w:val="0003217B"/>
    <w:rsid w:val="00033983"/>
    <w:rsid w:val="00034E46"/>
    <w:rsid w:val="00035F88"/>
    <w:rsid w:val="00040362"/>
    <w:rsid w:val="00052E0B"/>
    <w:rsid w:val="000573DC"/>
    <w:rsid w:val="00066A72"/>
    <w:rsid w:val="00072C13"/>
    <w:rsid w:val="0007512F"/>
    <w:rsid w:val="000754DF"/>
    <w:rsid w:val="00081060"/>
    <w:rsid w:val="000820B8"/>
    <w:rsid w:val="00086AE9"/>
    <w:rsid w:val="000902B3"/>
    <w:rsid w:val="00095EFA"/>
    <w:rsid w:val="000A0C54"/>
    <w:rsid w:val="000A6578"/>
    <w:rsid w:val="000A7A12"/>
    <w:rsid w:val="000B25F9"/>
    <w:rsid w:val="000B7C6E"/>
    <w:rsid w:val="000C2959"/>
    <w:rsid w:val="000C536B"/>
    <w:rsid w:val="000D107F"/>
    <w:rsid w:val="000E2B05"/>
    <w:rsid w:val="000E5593"/>
    <w:rsid w:val="000E5FE3"/>
    <w:rsid w:val="000E7463"/>
    <w:rsid w:val="000F35BF"/>
    <w:rsid w:val="000F3762"/>
    <w:rsid w:val="000F4F87"/>
    <w:rsid w:val="000F74DB"/>
    <w:rsid w:val="00103748"/>
    <w:rsid w:val="00104A16"/>
    <w:rsid w:val="00104A45"/>
    <w:rsid w:val="001177B2"/>
    <w:rsid w:val="00125A84"/>
    <w:rsid w:val="001366D0"/>
    <w:rsid w:val="00144E35"/>
    <w:rsid w:val="00147514"/>
    <w:rsid w:val="001542F9"/>
    <w:rsid w:val="00157693"/>
    <w:rsid w:val="00174E89"/>
    <w:rsid w:val="001907E0"/>
    <w:rsid w:val="00191D6D"/>
    <w:rsid w:val="0019483D"/>
    <w:rsid w:val="001A2063"/>
    <w:rsid w:val="001A327E"/>
    <w:rsid w:val="001B07B8"/>
    <w:rsid w:val="001B78CD"/>
    <w:rsid w:val="001B7CD7"/>
    <w:rsid w:val="001C3C2E"/>
    <w:rsid w:val="001D1CF8"/>
    <w:rsid w:val="001D278C"/>
    <w:rsid w:val="001D3EDC"/>
    <w:rsid w:val="001D5880"/>
    <w:rsid w:val="001D6F5D"/>
    <w:rsid w:val="001E04CF"/>
    <w:rsid w:val="001E31BF"/>
    <w:rsid w:val="001E4B3D"/>
    <w:rsid w:val="001F05FA"/>
    <w:rsid w:val="001F1C2B"/>
    <w:rsid w:val="001F30AA"/>
    <w:rsid w:val="001F3B85"/>
    <w:rsid w:val="001F5BD3"/>
    <w:rsid w:val="001F750B"/>
    <w:rsid w:val="00206261"/>
    <w:rsid w:val="00217CF6"/>
    <w:rsid w:val="00222471"/>
    <w:rsid w:val="00231222"/>
    <w:rsid w:val="00234CD9"/>
    <w:rsid w:val="00240150"/>
    <w:rsid w:val="002434E9"/>
    <w:rsid w:val="00244491"/>
    <w:rsid w:val="00245666"/>
    <w:rsid w:val="00247CBD"/>
    <w:rsid w:val="00251215"/>
    <w:rsid w:val="002522A2"/>
    <w:rsid w:val="00252DD9"/>
    <w:rsid w:val="00253947"/>
    <w:rsid w:val="0025461C"/>
    <w:rsid w:val="0025505C"/>
    <w:rsid w:val="002567B4"/>
    <w:rsid w:val="00265DB5"/>
    <w:rsid w:val="00275277"/>
    <w:rsid w:val="00275F09"/>
    <w:rsid w:val="00280559"/>
    <w:rsid w:val="0028144C"/>
    <w:rsid w:val="00286CCD"/>
    <w:rsid w:val="00292639"/>
    <w:rsid w:val="00293336"/>
    <w:rsid w:val="00293C7B"/>
    <w:rsid w:val="002A0563"/>
    <w:rsid w:val="002A38C6"/>
    <w:rsid w:val="002A5007"/>
    <w:rsid w:val="002C4F45"/>
    <w:rsid w:val="002D58AD"/>
    <w:rsid w:val="002D6C29"/>
    <w:rsid w:val="002E173E"/>
    <w:rsid w:val="002E2EAE"/>
    <w:rsid w:val="002E30C2"/>
    <w:rsid w:val="002E44D8"/>
    <w:rsid w:val="002E4AFE"/>
    <w:rsid w:val="002E5217"/>
    <w:rsid w:val="002E6440"/>
    <w:rsid w:val="002E79FC"/>
    <w:rsid w:val="002F369C"/>
    <w:rsid w:val="002F3FB4"/>
    <w:rsid w:val="002F6938"/>
    <w:rsid w:val="002F6F5B"/>
    <w:rsid w:val="00300085"/>
    <w:rsid w:val="003030DE"/>
    <w:rsid w:val="00307DB8"/>
    <w:rsid w:val="0031375D"/>
    <w:rsid w:val="003168F8"/>
    <w:rsid w:val="003224D4"/>
    <w:rsid w:val="00323A7A"/>
    <w:rsid w:val="003262A2"/>
    <w:rsid w:val="00355932"/>
    <w:rsid w:val="00357C13"/>
    <w:rsid w:val="00361B83"/>
    <w:rsid w:val="00363CED"/>
    <w:rsid w:val="0037223B"/>
    <w:rsid w:val="003772A5"/>
    <w:rsid w:val="00386557"/>
    <w:rsid w:val="0038749E"/>
    <w:rsid w:val="003922DA"/>
    <w:rsid w:val="003938AB"/>
    <w:rsid w:val="003A02E3"/>
    <w:rsid w:val="003A35EB"/>
    <w:rsid w:val="003B0765"/>
    <w:rsid w:val="003B5105"/>
    <w:rsid w:val="003D3C34"/>
    <w:rsid w:val="003E08E8"/>
    <w:rsid w:val="003E4FA8"/>
    <w:rsid w:val="003F06A2"/>
    <w:rsid w:val="003F1E55"/>
    <w:rsid w:val="003F2D89"/>
    <w:rsid w:val="003F45C4"/>
    <w:rsid w:val="00401416"/>
    <w:rsid w:val="00404F91"/>
    <w:rsid w:val="00410D03"/>
    <w:rsid w:val="004158F1"/>
    <w:rsid w:val="0042135B"/>
    <w:rsid w:val="00422541"/>
    <w:rsid w:val="00423B75"/>
    <w:rsid w:val="004268C3"/>
    <w:rsid w:val="004301A8"/>
    <w:rsid w:val="00440676"/>
    <w:rsid w:val="00446C39"/>
    <w:rsid w:val="0045226B"/>
    <w:rsid w:val="00454E8A"/>
    <w:rsid w:val="00461EDE"/>
    <w:rsid w:val="00475D8C"/>
    <w:rsid w:val="00482304"/>
    <w:rsid w:val="00485C9A"/>
    <w:rsid w:val="004A1ED6"/>
    <w:rsid w:val="004A2398"/>
    <w:rsid w:val="004A330B"/>
    <w:rsid w:val="004B6A8C"/>
    <w:rsid w:val="004C0919"/>
    <w:rsid w:val="004C0E51"/>
    <w:rsid w:val="004C3C41"/>
    <w:rsid w:val="004C3F72"/>
    <w:rsid w:val="004D131B"/>
    <w:rsid w:val="004D227A"/>
    <w:rsid w:val="004D5046"/>
    <w:rsid w:val="004D5B31"/>
    <w:rsid w:val="004E0F0A"/>
    <w:rsid w:val="004F5013"/>
    <w:rsid w:val="004F5251"/>
    <w:rsid w:val="00513511"/>
    <w:rsid w:val="00513C34"/>
    <w:rsid w:val="00521ED0"/>
    <w:rsid w:val="00530746"/>
    <w:rsid w:val="005351D0"/>
    <w:rsid w:val="00547B35"/>
    <w:rsid w:val="005609E5"/>
    <w:rsid w:val="005639FA"/>
    <w:rsid w:val="00567119"/>
    <w:rsid w:val="00567170"/>
    <w:rsid w:val="00572CEE"/>
    <w:rsid w:val="00573419"/>
    <w:rsid w:val="005753A1"/>
    <w:rsid w:val="00582538"/>
    <w:rsid w:val="00587641"/>
    <w:rsid w:val="00592DD1"/>
    <w:rsid w:val="00597E84"/>
    <w:rsid w:val="005A12BC"/>
    <w:rsid w:val="005A23E2"/>
    <w:rsid w:val="005A74DB"/>
    <w:rsid w:val="005B516B"/>
    <w:rsid w:val="005C618D"/>
    <w:rsid w:val="005C703F"/>
    <w:rsid w:val="005D0017"/>
    <w:rsid w:val="005D14BA"/>
    <w:rsid w:val="005D1539"/>
    <w:rsid w:val="005D19BE"/>
    <w:rsid w:val="005F649B"/>
    <w:rsid w:val="005F7B89"/>
    <w:rsid w:val="00604413"/>
    <w:rsid w:val="006049AF"/>
    <w:rsid w:val="00605DF3"/>
    <w:rsid w:val="006174AD"/>
    <w:rsid w:val="00620962"/>
    <w:rsid w:val="00624662"/>
    <w:rsid w:val="006249A4"/>
    <w:rsid w:val="00632E94"/>
    <w:rsid w:val="00634505"/>
    <w:rsid w:val="00634A38"/>
    <w:rsid w:val="00637B7A"/>
    <w:rsid w:val="00642AB2"/>
    <w:rsid w:val="006440FC"/>
    <w:rsid w:val="00646798"/>
    <w:rsid w:val="00655434"/>
    <w:rsid w:val="0065608F"/>
    <w:rsid w:val="006600D8"/>
    <w:rsid w:val="00662EB3"/>
    <w:rsid w:val="00664376"/>
    <w:rsid w:val="006840BB"/>
    <w:rsid w:val="006A0614"/>
    <w:rsid w:val="006A1863"/>
    <w:rsid w:val="006A1996"/>
    <w:rsid w:val="006A3C0F"/>
    <w:rsid w:val="006A3E5A"/>
    <w:rsid w:val="006A7AA1"/>
    <w:rsid w:val="006B14D8"/>
    <w:rsid w:val="006B24B5"/>
    <w:rsid w:val="006B29D2"/>
    <w:rsid w:val="006B3FB1"/>
    <w:rsid w:val="006B5E7D"/>
    <w:rsid w:val="006C418F"/>
    <w:rsid w:val="006C5D35"/>
    <w:rsid w:val="006C5DD7"/>
    <w:rsid w:val="006D480A"/>
    <w:rsid w:val="006D4D28"/>
    <w:rsid w:val="006D4ECC"/>
    <w:rsid w:val="006E206B"/>
    <w:rsid w:val="006F3B28"/>
    <w:rsid w:val="006F4F7B"/>
    <w:rsid w:val="00700072"/>
    <w:rsid w:val="00700D2E"/>
    <w:rsid w:val="00703D1D"/>
    <w:rsid w:val="0070445E"/>
    <w:rsid w:val="007079D4"/>
    <w:rsid w:val="00710B6D"/>
    <w:rsid w:val="00720EB3"/>
    <w:rsid w:val="00722DF4"/>
    <w:rsid w:val="0073077A"/>
    <w:rsid w:val="00733A1C"/>
    <w:rsid w:val="0073716C"/>
    <w:rsid w:val="00743F9E"/>
    <w:rsid w:val="007560F4"/>
    <w:rsid w:val="007710B3"/>
    <w:rsid w:val="00772471"/>
    <w:rsid w:val="007761C6"/>
    <w:rsid w:val="00783F6B"/>
    <w:rsid w:val="00786A30"/>
    <w:rsid w:val="0079610D"/>
    <w:rsid w:val="007A7721"/>
    <w:rsid w:val="007B0FFF"/>
    <w:rsid w:val="007B13F2"/>
    <w:rsid w:val="007C3594"/>
    <w:rsid w:val="007C562D"/>
    <w:rsid w:val="007C6F78"/>
    <w:rsid w:val="007D0BF8"/>
    <w:rsid w:val="007D253B"/>
    <w:rsid w:val="007D2D59"/>
    <w:rsid w:val="007D31B3"/>
    <w:rsid w:val="0080054E"/>
    <w:rsid w:val="00802B03"/>
    <w:rsid w:val="00803481"/>
    <w:rsid w:val="00810EF3"/>
    <w:rsid w:val="008145E0"/>
    <w:rsid w:val="00816802"/>
    <w:rsid w:val="00817613"/>
    <w:rsid w:val="008212E0"/>
    <w:rsid w:val="00821F99"/>
    <w:rsid w:val="00827016"/>
    <w:rsid w:val="008335E2"/>
    <w:rsid w:val="008406B9"/>
    <w:rsid w:val="00842159"/>
    <w:rsid w:val="008470EF"/>
    <w:rsid w:val="00847231"/>
    <w:rsid w:val="008519D3"/>
    <w:rsid w:val="0085792E"/>
    <w:rsid w:val="008622EF"/>
    <w:rsid w:val="0086460D"/>
    <w:rsid w:val="00867CAF"/>
    <w:rsid w:val="00871799"/>
    <w:rsid w:val="00873714"/>
    <w:rsid w:val="0087510D"/>
    <w:rsid w:val="008800B7"/>
    <w:rsid w:val="00882BBC"/>
    <w:rsid w:val="00883EE0"/>
    <w:rsid w:val="00885DCB"/>
    <w:rsid w:val="008936E8"/>
    <w:rsid w:val="00894C62"/>
    <w:rsid w:val="008A19F5"/>
    <w:rsid w:val="008A3EAC"/>
    <w:rsid w:val="008A4B73"/>
    <w:rsid w:val="008A501E"/>
    <w:rsid w:val="008B5127"/>
    <w:rsid w:val="008B7764"/>
    <w:rsid w:val="008C0E12"/>
    <w:rsid w:val="008C13E9"/>
    <w:rsid w:val="008C432F"/>
    <w:rsid w:val="008C4AD2"/>
    <w:rsid w:val="008C54E0"/>
    <w:rsid w:val="008C56CE"/>
    <w:rsid w:val="008D1319"/>
    <w:rsid w:val="008D309B"/>
    <w:rsid w:val="008D7C8C"/>
    <w:rsid w:val="008E1269"/>
    <w:rsid w:val="008E1966"/>
    <w:rsid w:val="008E2128"/>
    <w:rsid w:val="008E4A92"/>
    <w:rsid w:val="008E7E8A"/>
    <w:rsid w:val="008F1C6D"/>
    <w:rsid w:val="00903B9C"/>
    <w:rsid w:val="00907380"/>
    <w:rsid w:val="0090782D"/>
    <w:rsid w:val="0092379D"/>
    <w:rsid w:val="009279F4"/>
    <w:rsid w:val="009371D0"/>
    <w:rsid w:val="009412D6"/>
    <w:rsid w:val="00960645"/>
    <w:rsid w:val="00960662"/>
    <w:rsid w:val="00963CDA"/>
    <w:rsid w:val="0096706B"/>
    <w:rsid w:val="009762EC"/>
    <w:rsid w:val="00976C22"/>
    <w:rsid w:val="00977C16"/>
    <w:rsid w:val="0099190E"/>
    <w:rsid w:val="009A16E1"/>
    <w:rsid w:val="009B38A0"/>
    <w:rsid w:val="009C10AD"/>
    <w:rsid w:val="009C12DA"/>
    <w:rsid w:val="009C4A0C"/>
    <w:rsid w:val="009C77A0"/>
    <w:rsid w:val="009C7E7B"/>
    <w:rsid w:val="009E179A"/>
    <w:rsid w:val="009F519E"/>
    <w:rsid w:val="009F7319"/>
    <w:rsid w:val="00A1028F"/>
    <w:rsid w:val="00A13223"/>
    <w:rsid w:val="00A22064"/>
    <w:rsid w:val="00A272F6"/>
    <w:rsid w:val="00A31F98"/>
    <w:rsid w:val="00A427C7"/>
    <w:rsid w:val="00A46ADA"/>
    <w:rsid w:val="00A5356E"/>
    <w:rsid w:val="00A570D9"/>
    <w:rsid w:val="00A60887"/>
    <w:rsid w:val="00A60BB1"/>
    <w:rsid w:val="00A65264"/>
    <w:rsid w:val="00A65A7B"/>
    <w:rsid w:val="00A704A7"/>
    <w:rsid w:val="00A75501"/>
    <w:rsid w:val="00A8614B"/>
    <w:rsid w:val="00A908EA"/>
    <w:rsid w:val="00A9317B"/>
    <w:rsid w:val="00A94D7D"/>
    <w:rsid w:val="00A95218"/>
    <w:rsid w:val="00A95C46"/>
    <w:rsid w:val="00A976AA"/>
    <w:rsid w:val="00AA090D"/>
    <w:rsid w:val="00AA2391"/>
    <w:rsid w:val="00AA5415"/>
    <w:rsid w:val="00AB5151"/>
    <w:rsid w:val="00AB5F43"/>
    <w:rsid w:val="00AB6437"/>
    <w:rsid w:val="00AB75B9"/>
    <w:rsid w:val="00AC1164"/>
    <w:rsid w:val="00AC2E96"/>
    <w:rsid w:val="00AD4712"/>
    <w:rsid w:val="00AD7644"/>
    <w:rsid w:val="00AE51FF"/>
    <w:rsid w:val="00AE5BB7"/>
    <w:rsid w:val="00AE744D"/>
    <w:rsid w:val="00AF0485"/>
    <w:rsid w:val="00AF1C9E"/>
    <w:rsid w:val="00AF2A39"/>
    <w:rsid w:val="00AF33B5"/>
    <w:rsid w:val="00AF52EE"/>
    <w:rsid w:val="00AF7DFD"/>
    <w:rsid w:val="00B01502"/>
    <w:rsid w:val="00B079D9"/>
    <w:rsid w:val="00B07E57"/>
    <w:rsid w:val="00B10246"/>
    <w:rsid w:val="00B10DB0"/>
    <w:rsid w:val="00B11D08"/>
    <w:rsid w:val="00B133A5"/>
    <w:rsid w:val="00B13F94"/>
    <w:rsid w:val="00B2379D"/>
    <w:rsid w:val="00B306CF"/>
    <w:rsid w:val="00B32502"/>
    <w:rsid w:val="00B3290E"/>
    <w:rsid w:val="00B33EEC"/>
    <w:rsid w:val="00B35622"/>
    <w:rsid w:val="00B43BF7"/>
    <w:rsid w:val="00B47E2F"/>
    <w:rsid w:val="00B549DE"/>
    <w:rsid w:val="00B56130"/>
    <w:rsid w:val="00B65D0E"/>
    <w:rsid w:val="00B67863"/>
    <w:rsid w:val="00B70D71"/>
    <w:rsid w:val="00B712DC"/>
    <w:rsid w:val="00B73F01"/>
    <w:rsid w:val="00B74018"/>
    <w:rsid w:val="00B75852"/>
    <w:rsid w:val="00B8389F"/>
    <w:rsid w:val="00B84520"/>
    <w:rsid w:val="00B872A1"/>
    <w:rsid w:val="00B95C65"/>
    <w:rsid w:val="00B97466"/>
    <w:rsid w:val="00BB094D"/>
    <w:rsid w:val="00BB0F75"/>
    <w:rsid w:val="00BB13C2"/>
    <w:rsid w:val="00BC3CCE"/>
    <w:rsid w:val="00BC48C1"/>
    <w:rsid w:val="00BC7539"/>
    <w:rsid w:val="00BD365B"/>
    <w:rsid w:val="00BD4A92"/>
    <w:rsid w:val="00BE05B3"/>
    <w:rsid w:val="00BE4661"/>
    <w:rsid w:val="00BF1346"/>
    <w:rsid w:val="00BF304F"/>
    <w:rsid w:val="00BF3BE1"/>
    <w:rsid w:val="00C00087"/>
    <w:rsid w:val="00C030E2"/>
    <w:rsid w:val="00C039E8"/>
    <w:rsid w:val="00C1342C"/>
    <w:rsid w:val="00C170AD"/>
    <w:rsid w:val="00C17264"/>
    <w:rsid w:val="00C23B4A"/>
    <w:rsid w:val="00C2698C"/>
    <w:rsid w:val="00C3008A"/>
    <w:rsid w:val="00C3011D"/>
    <w:rsid w:val="00C463E8"/>
    <w:rsid w:val="00C50F57"/>
    <w:rsid w:val="00C577E3"/>
    <w:rsid w:val="00C676ED"/>
    <w:rsid w:val="00C67D44"/>
    <w:rsid w:val="00C70602"/>
    <w:rsid w:val="00C71DF0"/>
    <w:rsid w:val="00C818BD"/>
    <w:rsid w:val="00C83A64"/>
    <w:rsid w:val="00C87485"/>
    <w:rsid w:val="00C971B3"/>
    <w:rsid w:val="00C97DD7"/>
    <w:rsid w:val="00CA3A42"/>
    <w:rsid w:val="00CA4880"/>
    <w:rsid w:val="00CB21BB"/>
    <w:rsid w:val="00CC40AA"/>
    <w:rsid w:val="00CC43A7"/>
    <w:rsid w:val="00CC7EC6"/>
    <w:rsid w:val="00CD47BE"/>
    <w:rsid w:val="00CD4F82"/>
    <w:rsid w:val="00CD50BB"/>
    <w:rsid w:val="00CD569A"/>
    <w:rsid w:val="00CE13DE"/>
    <w:rsid w:val="00D00F31"/>
    <w:rsid w:val="00D025C9"/>
    <w:rsid w:val="00D0333A"/>
    <w:rsid w:val="00D07752"/>
    <w:rsid w:val="00D11A9D"/>
    <w:rsid w:val="00D132E3"/>
    <w:rsid w:val="00D13C79"/>
    <w:rsid w:val="00D14C89"/>
    <w:rsid w:val="00D16BA4"/>
    <w:rsid w:val="00D21E0F"/>
    <w:rsid w:val="00D265D9"/>
    <w:rsid w:val="00D30F16"/>
    <w:rsid w:val="00D4124C"/>
    <w:rsid w:val="00D41DD0"/>
    <w:rsid w:val="00D42116"/>
    <w:rsid w:val="00D42636"/>
    <w:rsid w:val="00D432D7"/>
    <w:rsid w:val="00D55FEA"/>
    <w:rsid w:val="00D601D8"/>
    <w:rsid w:val="00D623D1"/>
    <w:rsid w:val="00D65FC2"/>
    <w:rsid w:val="00D70A23"/>
    <w:rsid w:val="00D80C3B"/>
    <w:rsid w:val="00D81E52"/>
    <w:rsid w:val="00D8747D"/>
    <w:rsid w:val="00D90753"/>
    <w:rsid w:val="00D90F54"/>
    <w:rsid w:val="00D91CD6"/>
    <w:rsid w:val="00D967B9"/>
    <w:rsid w:val="00DA1388"/>
    <w:rsid w:val="00DA5ADD"/>
    <w:rsid w:val="00DB2DDB"/>
    <w:rsid w:val="00DB3C38"/>
    <w:rsid w:val="00DB475A"/>
    <w:rsid w:val="00DC6CAC"/>
    <w:rsid w:val="00DC7DAF"/>
    <w:rsid w:val="00DE3B99"/>
    <w:rsid w:val="00DE55B7"/>
    <w:rsid w:val="00DE5662"/>
    <w:rsid w:val="00DF1FA1"/>
    <w:rsid w:val="00DF2BAF"/>
    <w:rsid w:val="00DF5340"/>
    <w:rsid w:val="00DF78AD"/>
    <w:rsid w:val="00E00C66"/>
    <w:rsid w:val="00E0106A"/>
    <w:rsid w:val="00E0126E"/>
    <w:rsid w:val="00E03220"/>
    <w:rsid w:val="00E06613"/>
    <w:rsid w:val="00E11D67"/>
    <w:rsid w:val="00E14218"/>
    <w:rsid w:val="00E153B2"/>
    <w:rsid w:val="00E15718"/>
    <w:rsid w:val="00E16EAE"/>
    <w:rsid w:val="00E2284D"/>
    <w:rsid w:val="00E22F30"/>
    <w:rsid w:val="00E230E2"/>
    <w:rsid w:val="00E27383"/>
    <w:rsid w:val="00E30E9D"/>
    <w:rsid w:val="00E538CE"/>
    <w:rsid w:val="00E54E92"/>
    <w:rsid w:val="00E565BA"/>
    <w:rsid w:val="00E63134"/>
    <w:rsid w:val="00E63F7C"/>
    <w:rsid w:val="00E76CFF"/>
    <w:rsid w:val="00E76F36"/>
    <w:rsid w:val="00E85A1A"/>
    <w:rsid w:val="00E86B98"/>
    <w:rsid w:val="00E933D0"/>
    <w:rsid w:val="00E93783"/>
    <w:rsid w:val="00EA4AF8"/>
    <w:rsid w:val="00EA603C"/>
    <w:rsid w:val="00EB05C2"/>
    <w:rsid w:val="00EB1F4C"/>
    <w:rsid w:val="00EC6F0D"/>
    <w:rsid w:val="00ED6F65"/>
    <w:rsid w:val="00EE4603"/>
    <w:rsid w:val="00EE6B03"/>
    <w:rsid w:val="00EF2E5C"/>
    <w:rsid w:val="00EF3D1B"/>
    <w:rsid w:val="00EF5D3E"/>
    <w:rsid w:val="00EF6F8D"/>
    <w:rsid w:val="00F025B3"/>
    <w:rsid w:val="00F1142A"/>
    <w:rsid w:val="00F145C0"/>
    <w:rsid w:val="00F15E67"/>
    <w:rsid w:val="00F170B5"/>
    <w:rsid w:val="00F17BC1"/>
    <w:rsid w:val="00F235C6"/>
    <w:rsid w:val="00F246BF"/>
    <w:rsid w:val="00F315DD"/>
    <w:rsid w:val="00F34CF3"/>
    <w:rsid w:val="00F34E89"/>
    <w:rsid w:val="00F35B1D"/>
    <w:rsid w:val="00F35F0D"/>
    <w:rsid w:val="00F400AB"/>
    <w:rsid w:val="00F40CA6"/>
    <w:rsid w:val="00F411BA"/>
    <w:rsid w:val="00F441C5"/>
    <w:rsid w:val="00F51691"/>
    <w:rsid w:val="00F5351A"/>
    <w:rsid w:val="00F5670D"/>
    <w:rsid w:val="00F60AEC"/>
    <w:rsid w:val="00F60D2E"/>
    <w:rsid w:val="00F6113D"/>
    <w:rsid w:val="00F6156F"/>
    <w:rsid w:val="00F73D24"/>
    <w:rsid w:val="00F760E1"/>
    <w:rsid w:val="00F77748"/>
    <w:rsid w:val="00F80465"/>
    <w:rsid w:val="00F823CC"/>
    <w:rsid w:val="00F8573C"/>
    <w:rsid w:val="00F85CA9"/>
    <w:rsid w:val="00F900BD"/>
    <w:rsid w:val="00F94A71"/>
    <w:rsid w:val="00F965DA"/>
    <w:rsid w:val="00F97AFD"/>
    <w:rsid w:val="00FA1CF5"/>
    <w:rsid w:val="00FB0DDC"/>
    <w:rsid w:val="00FB49B4"/>
    <w:rsid w:val="00FB4BBB"/>
    <w:rsid w:val="00FB5270"/>
    <w:rsid w:val="00FB52F9"/>
    <w:rsid w:val="00FC5584"/>
    <w:rsid w:val="00FC77D3"/>
    <w:rsid w:val="00FD1E25"/>
    <w:rsid w:val="00FD2A0B"/>
    <w:rsid w:val="00FD3F61"/>
    <w:rsid w:val="00FE2EC1"/>
    <w:rsid w:val="00FE2FF8"/>
    <w:rsid w:val="00FF4510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3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Natalia Helińska</cp:lastModifiedBy>
  <cp:revision>6</cp:revision>
  <cp:lastPrinted>2018-12-20T13:33:00Z</cp:lastPrinted>
  <dcterms:created xsi:type="dcterms:W3CDTF">2019-11-21T10:55:00Z</dcterms:created>
  <dcterms:modified xsi:type="dcterms:W3CDTF">2019-11-21T11:00:00Z</dcterms:modified>
</cp:coreProperties>
</file>